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安徽职业技术学院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第十届导游技能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大赛实施方案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比赛主题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展示学生能力，发展导游服务精神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二、比赛时间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2019年12月上旬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三、比赛地点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导游3D实训室（教E附属圆楼）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四、奖项设置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firstLine="600" w:firstLineChars="200"/>
        <w:textAlignment w:val="auto"/>
        <w:rPr>
          <w:rFonts w:hint="default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比赛按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  <w:t>参赛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者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eastAsia="zh-CN"/>
        </w:rPr>
        <w:t>数量的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10%、20%、30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%比例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设一等奖、二等奖、三等奖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ind w:firstLine="602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内容要求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 比赛为个人讲解，讲解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非安徽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省5A级景区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或导游证面试指定景点（天柱山、九华山、黄山、西递、宏村、三河古镇、新四军军部旧址、包公园、亳州、芜湖方特、万佛湖、龙川）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导游词，导游词讲解不得低于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分钟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，2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分钟的英语自我介绍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及3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分钟的才艺表演（可自行选择表演）。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ind w:left="0" w:leftChars="0" w:firstLine="60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报名及组织方式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ind w:left="0" w:leftChars="0" w:firstLine="420" w:firstLineChars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="420" w:leftChars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参赛选手将自己个人信息发至指定邮箱或到协会现场报名。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ind w:left="0" w:leftChars="0" w:firstLine="420" w:firstLineChars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组织方式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ind w:left="0" w:leftChars="0" w:firstLine="400" w:firstLineChars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赛前辅导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ind w:left="0" w:leftChars="0" w:firstLine="400" w:firstLineChars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抽签原则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采取赛前统一抽签的原则，参赛选手抽取序号，抽签结果作为比赛顺序的依据。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ind w:left="0" w:leftChars="0" w:firstLine="60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评分方式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ind w:left="0" w:leftChars="0" w:firstLine="400" w:firstLineChars="0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导游词讲解 （70分）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="400" w:leftChars="0" w:firstLine="60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讲解不得低于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分钟，讲解流畅，语言举止自然。导游词内容真实有依据。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ind w:left="0" w:leftChars="0" w:firstLine="400" w:firstLineChars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英语自我介绍（30分）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="400" w:leftChars="0" w:firstLine="60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表达流畅，发音标准，态势语自然得体，仪表端庄大方。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ind w:left="0" w:leftChars="0" w:firstLine="400" w:firstLineChars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才艺表演（附加分10分）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="400" w:leftChars="0" w:firstLine="60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精神饱满，着装得体大方。表演流畅，语言表达力强，现场感染力强。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ind w:left="0" w:leftChars="0" w:firstLine="60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ind w:left="425" w:leftChars="0" w:hanging="425" w:firstLineChars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比赛时导游词讲解时间不能少于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分钟，且PPT图片上不能有文字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ind w:left="425" w:leftChars="0" w:hanging="425" w:firstLineChars="0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比赛时所用道具、音乐等均需自备，如需要播放音频、视频，需提前准备光盘或U盘等。（比赛前上交音频，视频由主办方统一播放）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Chars="200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0000003"/>
    <w:multiLevelType w:val="singleLevel"/>
    <w:tmpl w:val="0000000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04"/>
    <w:multiLevelType w:val="singleLevel"/>
    <w:tmpl w:val="0000000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00000005"/>
    <w:multiLevelType w:val="singleLevel"/>
    <w:tmpl w:val="0000000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33B33"/>
    <w:rsid w:val="05FD562E"/>
    <w:rsid w:val="09F10454"/>
    <w:rsid w:val="0D377625"/>
    <w:rsid w:val="1F7758F1"/>
    <w:rsid w:val="3B705BEF"/>
    <w:rsid w:val="3BCF36D8"/>
    <w:rsid w:val="3DE44F55"/>
    <w:rsid w:val="474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504</Characters>
  <Paragraphs>33</Paragraphs>
  <TotalTime>15</TotalTime>
  <ScaleCrop>false</ScaleCrop>
  <LinksUpToDate>false</LinksUpToDate>
  <CharactersWithSpaces>510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2019-11-01T08:15:00Z</dcterms:created>
  <dc:creator>Slowly</dc:creator>
  <cp:lastModifiedBy>Administrator</cp:lastModifiedBy>
  <dcterms:modified xsi:type="dcterms:W3CDTF">2019-11-04T07:50:27Z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